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275BB5" w:rsidRDefault="00E745DE" w:rsidP="00C26DEA">
      <w:pPr>
        <w:pStyle w:val="Heading1"/>
        <w:jc w:val="center"/>
      </w:pPr>
      <w:bookmarkStart w:id="0" w:name="_GoBack"/>
      <w:bookmarkEnd w:id="0"/>
      <w:r>
        <w:t xml:space="preserve">NaviGo </w:t>
      </w:r>
      <w:r w:rsidR="00856C35">
        <w:t>Application</w:t>
      </w:r>
      <w:r w:rsidR="004C6BA1">
        <w:t xml:space="preserve"> – </w:t>
      </w:r>
      <w:r w:rsidR="00F14868">
        <w:t>Coordinator</w:t>
      </w:r>
      <w:r w:rsidR="004C6BA1">
        <w:t xml:space="preserve"> of Development</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2366" w:type="pct"/>
        <w:tblLayout w:type="fixed"/>
        <w:tblCellMar>
          <w:left w:w="0" w:type="dxa"/>
          <w:right w:w="0" w:type="dxa"/>
        </w:tblCellMar>
        <w:tblLook w:val="0000" w:firstRow="0" w:lastRow="0" w:firstColumn="0" w:lastColumn="0" w:noHBand="0" w:noVBand="0"/>
      </w:tblPr>
      <w:tblGrid>
        <w:gridCol w:w="1466"/>
        <w:gridCol w:w="1414"/>
        <w:gridCol w:w="1890"/>
      </w:tblGrid>
      <w:tr w:rsidR="00E745DE" w:rsidRPr="005114CE" w:rsidTr="00E745DE">
        <w:trPr>
          <w:trHeight w:val="288"/>
        </w:trPr>
        <w:tc>
          <w:tcPr>
            <w:tcW w:w="1466" w:type="dxa"/>
            <w:vAlign w:val="bottom"/>
          </w:tcPr>
          <w:p w:rsidR="00B863D5" w:rsidRDefault="00B863D5" w:rsidP="00490804"/>
          <w:p w:rsidR="00E745DE" w:rsidRPr="005114CE" w:rsidRDefault="00E745DE" w:rsidP="00490804">
            <w:r w:rsidRPr="005114CE">
              <w:t>Date Available:</w:t>
            </w:r>
          </w:p>
        </w:tc>
        <w:tc>
          <w:tcPr>
            <w:tcW w:w="1414" w:type="dxa"/>
            <w:tcBorders>
              <w:bottom w:val="single" w:sz="4" w:space="0" w:color="auto"/>
            </w:tcBorders>
            <w:vAlign w:val="bottom"/>
          </w:tcPr>
          <w:p w:rsidR="00E745DE" w:rsidRPr="009C220D" w:rsidRDefault="00E745DE" w:rsidP="00440CD8">
            <w:pPr>
              <w:pStyle w:val="FieldText"/>
            </w:pPr>
          </w:p>
        </w:tc>
        <w:tc>
          <w:tcPr>
            <w:tcW w:w="1890" w:type="dxa"/>
            <w:vAlign w:val="bottom"/>
          </w:tcPr>
          <w:p w:rsidR="00E745DE" w:rsidRPr="005114CE" w:rsidRDefault="00E745DE" w:rsidP="00490804">
            <w:pPr>
              <w:pStyle w:val="Heading4"/>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B863D5" w:rsidRDefault="00B863D5" w:rsidP="00490804"/>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5214" w:type="dxa"/>
            <w:vAlign w:val="bottom"/>
          </w:tcPr>
          <w:p w:rsidR="009C220D" w:rsidRPr="005114CE" w:rsidRDefault="009C220D" w:rsidP="00682C69"/>
        </w:tc>
      </w:tr>
    </w:tbl>
    <w:p w:rsidR="00C92A3C" w:rsidRDefault="00C92A3C"/>
    <w:p w:rsidR="003E0B47" w:rsidRDefault="003E0B47"/>
    <w:tbl>
      <w:tblPr>
        <w:tblW w:w="5000" w:type="pct"/>
        <w:tblLayout w:type="fixed"/>
        <w:tblCellMar>
          <w:left w:w="0" w:type="dxa"/>
          <w:right w:w="0" w:type="dxa"/>
        </w:tblCellMar>
        <w:tblLook w:val="0000" w:firstRow="0" w:lastRow="0" w:firstColumn="0" w:lastColumn="0" w:noHBand="0" w:noVBand="0"/>
      </w:tblPr>
      <w:tblGrid>
        <w:gridCol w:w="8100"/>
        <w:gridCol w:w="1980"/>
      </w:tblGrid>
      <w:tr w:rsidR="000F2DF4" w:rsidRPr="005114CE" w:rsidTr="00E745DE">
        <w:trPr>
          <w:trHeight w:val="288"/>
        </w:trPr>
        <w:tc>
          <w:tcPr>
            <w:tcW w:w="8100" w:type="dxa"/>
            <w:vAlign w:val="bottom"/>
          </w:tcPr>
          <w:p w:rsidR="000F2DF4" w:rsidRDefault="000F2DF4" w:rsidP="00490804">
            <w:r w:rsidRPr="005114CE">
              <w:t>If yes, explain:</w:t>
            </w:r>
          </w:p>
          <w:p w:rsidR="00E745DE" w:rsidRDefault="00E745DE" w:rsidP="00490804"/>
          <w:p w:rsidR="00B863D5" w:rsidRDefault="00B863D5" w:rsidP="00490804"/>
          <w:p w:rsidR="00E745DE" w:rsidRDefault="00E745DE" w:rsidP="00490804">
            <w:r>
              <w:t>How did you hear about NaviGo?</w:t>
            </w:r>
          </w:p>
          <w:p w:rsidR="00B863D5" w:rsidRDefault="00B863D5" w:rsidP="00490804"/>
          <w:p w:rsidR="000E73D5" w:rsidRDefault="000E73D5" w:rsidP="000E73D5">
            <w:r>
              <w:t xml:space="preserve">Can you perform the essential functions of the job?        </w:t>
            </w:r>
          </w:p>
          <w:p w:rsidR="000E73D5" w:rsidRDefault="000E73D5" w:rsidP="000E73D5"/>
          <w:p w:rsidR="000E73D5" w:rsidRDefault="000E73D5" w:rsidP="000E73D5">
            <w:r>
              <w:t>Are any accommodations needed?</w:t>
            </w:r>
          </w:p>
          <w:p w:rsidR="00E745DE" w:rsidRDefault="00E745DE" w:rsidP="00490804"/>
          <w:p w:rsidR="00E745DE" w:rsidRDefault="005D29BC" w:rsidP="005D29BC">
            <w:r>
              <w:t xml:space="preserve">What experiences do you have in working </w:t>
            </w:r>
            <w:r w:rsidR="004C6BA1">
              <w:t>with nonprofits</w:t>
            </w:r>
            <w:r>
              <w:t>?</w:t>
            </w:r>
          </w:p>
          <w:p w:rsidR="004C6BA1" w:rsidRDefault="004C6BA1" w:rsidP="005D29BC"/>
          <w:p w:rsidR="004C6BA1" w:rsidRDefault="004C6BA1" w:rsidP="004C6BA1"/>
          <w:p w:rsidR="00F14868" w:rsidRDefault="00F14868" w:rsidP="004C6BA1"/>
          <w:p w:rsidR="00F14868" w:rsidRDefault="00F14868" w:rsidP="004C6BA1"/>
          <w:p w:rsidR="00F14868" w:rsidRDefault="00F14868" w:rsidP="004C6BA1"/>
          <w:p w:rsidR="00F14868" w:rsidRDefault="00F14868" w:rsidP="004C6BA1"/>
          <w:p w:rsidR="004C6BA1" w:rsidRDefault="004C6BA1" w:rsidP="004C6BA1"/>
          <w:p w:rsidR="004C6BA1" w:rsidRDefault="004C6BA1" w:rsidP="004C6BA1">
            <w:r>
              <w:t>What experiences do you have in working with fundraising?</w:t>
            </w:r>
          </w:p>
          <w:p w:rsidR="004C6BA1" w:rsidRDefault="004C6BA1" w:rsidP="004C6BA1"/>
          <w:p w:rsidR="004C6BA1" w:rsidRDefault="004C6BA1" w:rsidP="004C6BA1"/>
          <w:p w:rsidR="004C6BA1" w:rsidRDefault="004C6BA1" w:rsidP="004C6BA1"/>
          <w:p w:rsidR="004C6BA1" w:rsidRDefault="004C6BA1" w:rsidP="004C6BA1"/>
          <w:p w:rsidR="00F14868" w:rsidRDefault="00F14868" w:rsidP="004C6BA1"/>
          <w:p w:rsidR="00F14868" w:rsidRDefault="00F14868" w:rsidP="004C6BA1"/>
          <w:p w:rsidR="00F14868" w:rsidRDefault="00F14868" w:rsidP="004C6BA1"/>
          <w:p w:rsidR="004C6BA1" w:rsidRDefault="004C6BA1" w:rsidP="004C6BA1">
            <w:r>
              <w:t>What experiences do you have in working with grant writing?</w:t>
            </w:r>
          </w:p>
          <w:p w:rsidR="004C6BA1" w:rsidRDefault="004C6BA1" w:rsidP="004C6BA1"/>
          <w:p w:rsidR="005D29BC" w:rsidRDefault="005D29BC" w:rsidP="005D29BC"/>
          <w:p w:rsidR="005D29BC" w:rsidRDefault="005D29BC" w:rsidP="005D29BC"/>
          <w:p w:rsidR="00F14868" w:rsidRDefault="00F14868" w:rsidP="005D29BC"/>
          <w:p w:rsidR="00F14868" w:rsidRDefault="00F14868" w:rsidP="005D29BC"/>
          <w:p w:rsidR="00F14868" w:rsidRDefault="00F14868" w:rsidP="005D29BC"/>
          <w:p w:rsidR="00F14868" w:rsidRPr="005114CE" w:rsidRDefault="00F14868" w:rsidP="005D29BC"/>
        </w:tc>
        <w:tc>
          <w:tcPr>
            <w:tcW w:w="1980" w:type="dxa"/>
            <w:vAlign w:val="bottom"/>
          </w:tcPr>
          <w:p w:rsidR="000F2DF4" w:rsidRPr="009C220D" w:rsidRDefault="000F2DF4" w:rsidP="00617C65">
            <w:pPr>
              <w:pStyle w:val="FieldText"/>
            </w:pPr>
          </w:p>
        </w:tc>
      </w:tr>
    </w:tbl>
    <w:p w:rsidR="00330050" w:rsidRDefault="00330050"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871876" w:rsidRDefault="003E0B47" w:rsidP="003E0B47">
      <w:pPr>
        <w:pStyle w:val="Heading2"/>
        <w:tabs>
          <w:tab w:val="left" w:pos="340"/>
          <w:tab w:val="center" w:pos="5040"/>
        </w:tabs>
        <w:jc w:val="left"/>
      </w:pPr>
      <w:r>
        <w:tab/>
      </w:r>
      <w:r>
        <w:tab/>
      </w:r>
      <w:r w:rsidR="00871876">
        <w:t>Previous Employment</w:t>
      </w:r>
      <w:r w:rsidR="00054592">
        <w:t xml:space="preserve"> (two most recent)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3757" w:type="pct"/>
        <w:tblLayout w:type="fixed"/>
        <w:tblCellMar>
          <w:left w:w="0" w:type="dxa"/>
          <w:right w:w="0" w:type="dxa"/>
        </w:tblCellMar>
        <w:tblLook w:val="0000" w:firstRow="0" w:lastRow="0" w:firstColumn="0" w:lastColumn="0" w:noHBand="0" w:noVBand="0"/>
      </w:tblPr>
      <w:tblGrid>
        <w:gridCol w:w="1142"/>
        <w:gridCol w:w="4227"/>
        <w:gridCol w:w="2184"/>
        <w:gridCol w:w="21"/>
      </w:tblGrid>
      <w:tr w:rsidR="007E4327" w:rsidRPr="00613129" w:rsidTr="007E4327">
        <w:trPr>
          <w:trHeight w:val="273"/>
        </w:trPr>
        <w:tc>
          <w:tcPr>
            <w:tcW w:w="1142" w:type="dxa"/>
            <w:vAlign w:val="bottom"/>
          </w:tcPr>
          <w:p w:rsidR="007E4327" w:rsidRPr="005114CE" w:rsidRDefault="007E4327" w:rsidP="00490804">
            <w:r w:rsidRPr="005114CE">
              <w:t>Job Title:</w:t>
            </w:r>
          </w:p>
        </w:tc>
        <w:tc>
          <w:tcPr>
            <w:tcW w:w="4228" w:type="dxa"/>
            <w:tcBorders>
              <w:bottom w:val="single" w:sz="4" w:space="0" w:color="auto"/>
            </w:tcBorders>
            <w:vAlign w:val="bottom"/>
          </w:tcPr>
          <w:p w:rsidR="007E4327" w:rsidRPr="009C220D" w:rsidRDefault="007E4327" w:rsidP="0014663E">
            <w:pPr>
              <w:pStyle w:val="FieldText"/>
            </w:pPr>
            <w:r>
              <w:t xml:space="preserve">        </w:t>
            </w:r>
          </w:p>
        </w:tc>
        <w:tc>
          <w:tcPr>
            <w:tcW w:w="2184" w:type="dxa"/>
            <w:vAlign w:val="bottom"/>
          </w:tcPr>
          <w:p w:rsidR="007E4327" w:rsidRPr="005114CE" w:rsidRDefault="007E4327" w:rsidP="00490804">
            <w:pPr>
              <w:pStyle w:val="Heading4"/>
            </w:pPr>
          </w:p>
        </w:tc>
        <w:tc>
          <w:tcPr>
            <w:tcW w:w="21" w:type="dxa"/>
            <w:tcBorders>
              <w:bottom w:val="single" w:sz="4" w:space="0" w:color="auto"/>
            </w:tcBorders>
            <w:vAlign w:val="bottom"/>
          </w:tcPr>
          <w:p w:rsidR="007E4327" w:rsidRPr="009C220D" w:rsidRDefault="007E4327" w:rsidP="00856C3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B863D5">
      <w:pPr>
        <w:tabs>
          <w:tab w:val="left" w:pos="8560"/>
        </w:tabs>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7E4327" w:rsidRPr="00613129" w:rsidTr="00B863D5">
        <w:trPr>
          <w:trHeight w:val="432"/>
        </w:trPr>
        <w:tc>
          <w:tcPr>
            <w:tcW w:w="1072" w:type="dxa"/>
            <w:vAlign w:val="bottom"/>
          </w:tcPr>
          <w:p w:rsidR="007E4327" w:rsidRPr="005114CE" w:rsidRDefault="007E4327" w:rsidP="00B863D5">
            <w:r w:rsidRPr="005114CE">
              <w:t>Company:</w:t>
            </w:r>
          </w:p>
        </w:tc>
        <w:tc>
          <w:tcPr>
            <w:tcW w:w="5768" w:type="dxa"/>
            <w:tcBorders>
              <w:bottom w:val="single" w:sz="4" w:space="0" w:color="auto"/>
            </w:tcBorders>
            <w:vAlign w:val="bottom"/>
          </w:tcPr>
          <w:p w:rsidR="007E4327" w:rsidRPr="009C220D" w:rsidRDefault="007E4327" w:rsidP="00B863D5">
            <w:pPr>
              <w:pStyle w:val="FieldText"/>
            </w:pPr>
          </w:p>
        </w:tc>
        <w:tc>
          <w:tcPr>
            <w:tcW w:w="1170" w:type="dxa"/>
            <w:vAlign w:val="bottom"/>
          </w:tcPr>
          <w:p w:rsidR="007E4327" w:rsidRPr="005114CE" w:rsidRDefault="007E4327" w:rsidP="00B863D5">
            <w:pPr>
              <w:pStyle w:val="Heading4"/>
            </w:pPr>
            <w:r w:rsidRPr="005114CE">
              <w:t>Phone:</w:t>
            </w:r>
          </w:p>
        </w:tc>
        <w:tc>
          <w:tcPr>
            <w:tcW w:w="2070" w:type="dxa"/>
            <w:tcBorders>
              <w:bottom w:val="single" w:sz="4" w:space="0" w:color="auto"/>
            </w:tcBorders>
            <w:vAlign w:val="bottom"/>
          </w:tcPr>
          <w:p w:rsidR="007E4327" w:rsidRPr="009C220D" w:rsidRDefault="007E4327" w:rsidP="00B863D5">
            <w:pPr>
              <w:pStyle w:val="FieldText"/>
            </w:pPr>
          </w:p>
        </w:tc>
      </w:tr>
      <w:tr w:rsidR="007E4327" w:rsidRPr="00613129" w:rsidTr="00B863D5">
        <w:trPr>
          <w:trHeight w:val="360"/>
        </w:trPr>
        <w:tc>
          <w:tcPr>
            <w:tcW w:w="1072" w:type="dxa"/>
            <w:vAlign w:val="bottom"/>
          </w:tcPr>
          <w:p w:rsidR="007E4327" w:rsidRPr="005114CE" w:rsidRDefault="007E4327" w:rsidP="00B863D5">
            <w:r w:rsidRPr="005114CE">
              <w:t>Address:</w:t>
            </w:r>
          </w:p>
        </w:tc>
        <w:tc>
          <w:tcPr>
            <w:tcW w:w="5768" w:type="dxa"/>
            <w:tcBorders>
              <w:top w:val="single" w:sz="4" w:space="0" w:color="auto"/>
              <w:bottom w:val="single" w:sz="4" w:space="0" w:color="auto"/>
            </w:tcBorders>
            <w:vAlign w:val="bottom"/>
          </w:tcPr>
          <w:p w:rsidR="007E4327" w:rsidRPr="009C220D" w:rsidRDefault="007E4327" w:rsidP="00B863D5">
            <w:pPr>
              <w:pStyle w:val="FieldText"/>
            </w:pPr>
          </w:p>
        </w:tc>
        <w:tc>
          <w:tcPr>
            <w:tcW w:w="1170" w:type="dxa"/>
            <w:vAlign w:val="bottom"/>
          </w:tcPr>
          <w:p w:rsidR="007E4327" w:rsidRPr="005114CE" w:rsidRDefault="007E4327" w:rsidP="00B863D5">
            <w:pPr>
              <w:pStyle w:val="Heading4"/>
            </w:pPr>
            <w:r w:rsidRPr="005114CE">
              <w:t>Supervisor:</w:t>
            </w:r>
          </w:p>
        </w:tc>
        <w:tc>
          <w:tcPr>
            <w:tcW w:w="2070" w:type="dxa"/>
            <w:tcBorders>
              <w:top w:val="single" w:sz="4" w:space="0" w:color="auto"/>
              <w:bottom w:val="single" w:sz="4" w:space="0" w:color="auto"/>
            </w:tcBorders>
            <w:vAlign w:val="bottom"/>
          </w:tcPr>
          <w:p w:rsidR="007E4327" w:rsidRPr="009C220D" w:rsidRDefault="007E4327" w:rsidP="00B863D5">
            <w:pPr>
              <w:pStyle w:val="FieldText"/>
            </w:pPr>
          </w:p>
        </w:tc>
      </w:tr>
    </w:tbl>
    <w:p w:rsidR="007E4327" w:rsidRDefault="007E4327" w:rsidP="007E4327"/>
    <w:tbl>
      <w:tblPr>
        <w:tblW w:w="3757" w:type="pct"/>
        <w:tblLayout w:type="fixed"/>
        <w:tblCellMar>
          <w:left w:w="0" w:type="dxa"/>
          <w:right w:w="0" w:type="dxa"/>
        </w:tblCellMar>
        <w:tblLook w:val="0000" w:firstRow="0" w:lastRow="0" w:firstColumn="0" w:lastColumn="0" w:noHBand="0" w:noVBand="0"/>
      </w:tblPr>
      <w:tblGrid>
        <w:gridCol w:w="1142"/>
        <w:gridCol w:w="4227"/>
        <w:gridCol w:w="2184"/>
        <w:gridCol w:w="21"/>
      </w:tblGrid>
      <w:tr w:rsidR="007E4327" w:rsidRPr="00613129" w:rsidTr="00B863D5">
        <w:trPr>
          <w:trHeight w:val="273"/>
        </w:trPr>
        <w:tc>
          <w:tcPr>
            <w:tcW w:w="1142" w:type="dxa"/>
            <w:vAlign w:val="bottom"/>
          </w:tcPr>
          <w:p w:rsidR="007E4327" w:rsidRPr="005114CE" w:rsidRDefault="007E4327" w:rsidP="00B863D5">
            <w:r w:rsidRPr="005114CE">
              <w:t>Job Title:</w:t>
            </w:r>
          </w:p>
        </w:tc>
        <w:tc>
          <w:tcPr>
            <w:tcW w:w="4228" w:type="dxa"/>
            <w:tcBorders>
              <w:bottom w:val="single" w:sz="4" w:space="0" w:color="auto"/>
            </w:tcBorders>
            <w:vAlign w:val="bottom"/>
          </w:tcPr>
          <w:p w:rsidR="007E4327" w:rsidRPr="009C220D" w:rsidRDefault="007E4327" w:rsidP="00B863D5">
            <w:pPr>
              <w:pStyle w:val="FieldText"/>
            </w:pPr>
            <w:r>
              <w:t xml:space="preserve">        </w:t>
            </w:r>
          </w:p>
        </w:tc>
        <w:tc>
          <w:tcPr>
            <w:tcW w:w="2184" w:type="dxa"/>
            <w:vAlign w:val="bottom"/>
          </w:tcPr>
          <w:p w:rsidR="007E4327" w:rsidRPr="005114CE" w:rsidRDefault="007E4327" w:rsidP="00B863D5">
            <w:pPr>
              <w:pStyle w:val="Heading4"/>
            </w:pPr>
          </w:p>
        </w:tc>
        <w:tc>
          <w:tcPr>
            <w:tcW w:w="21" w:type="dxa"/>
            <w:tcBorders>
              <w:bottom w:val="single" w:sz="4" w:space="0" w:color="auto"/>
            </w:tcBorders>
            <w:vAlign w:val="bottom"/>
          </w:tcPr>
          <w:p w:rsidR="007E4327" w:rsidRPr="009C220D" w:rsidRDefault="007E4327" w:rsidP="00B863D5">
            <w:pPr>
              <w:pStyle w:val="FieldText"/>
            </w:pPr>
          </w:p>
        </w:tc>
      </w:tr>
    </w:tbl>
    <w:p w:rsidR="007E4327" w:rsidRDefault="007E4327" w:rsidP="007E4327"/>
    <w:tbl>
      <w:tblPr>
        <w:tblW w:w="5000" w:type="pct"/>
        <w:tblLayout w:type="fixed"/>
        <w:tblCellMar>
          <w:left w:w="0" w:type="dxa"/>
          <w:right w:w="0" w:type="dxa"/>
        </w:tblCellMar>
        <w:tblLook w:val="0000" w:firstRow="0" w:lastRow="0" w:firstColumn="0" w:lastColumn="0" w:noHBand="0" w:noVBand="0"/>
      </w:tblPr>
      <w:tblGrid>
        <w:gridCol w:w="1491"/>
        <w:gridCol w:w="8589"/>
      </w:tblGrid>
      <w:tr w:rsidR="007E4327" w:rsidRPr="00613129" w:rsidTr="00B863D5">
        <w:trPr>
          <w:trHeight w:val="288"/>
        </w:trPr>
        <w:tc>
          <w:tcPr>
            <w:tcW w:w="1491" w:type="dxa"/>
            <w:vAlign w:val="bottom"/>
          </w:tcPr>
          <w:p w:rsidR="007E4327" w:rsidRPr="005114CE" w:rsidRDefault="007E4327" w:rsidP="00B863D5">
            <w:r w:rsidRPr="005114CE">
              <w:t>Responsibilities:</w:t>
            </w:r>
          </w:p>
        </w:tc>
        <w:tc>
          <w:tcPr>
            <w:tcW w:w="8589" w:type="dxa"/>
            <w:tcBorders>
              <w:bottom w:val="single" w:sz="4" w:space="0" w:color="auto"/>
            </w:tcBorders>
            <w:vAlign w:val="bottom"/>
          </w:tcPr>
          <w:p w:rsidR="007E4327" w:rsidRPr="009C220D" w:rsidRDefault="007E4327" w:rsidP="00B863D5">
            <w:pPr>
              <w:pStyle w:val="FieldText"/>
            </w:pPr>
          </w:p>
        </w:tc>
      </w:tr>
    </w:tbl>
    <w:p w:rsidR="007E4327" w:rsidRDefault="007E4327" w:rsidP="007E4327"/>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7E4327" w:rsidRPr="00613129" w:rsidTr="00B863D5">
        <w:trPr>
          <w:trHeight w:val="288"/>
        </w:trPr>
        <w:tc>
          <w:tcPr>
            <w:tcW w:w="1080" w:type="dxa"/>
            <w:vAlign w:val="bottom"/>
          </w:tcPr>
          <w:p w:rsidR="007E4327" w:rsidRPr="005114CE" w:rsidRDefault="007E4327" w:rsidP="00B863D5">
            <w:r w:rsidRPr="005114CE">
              <w:t>From:</w:t>
            </w:r>
          </w:p>
        </w:tc>
        <w:tc>
          <w:tcPr>
            <w:tcW w:w="1440" w:type="dxa"/>
            <w:tcBorders>
              <w:bottom w:val="single" w:sz="4" w:space="0" w:color="auto"/>
            </w:tcBorders>
            <w:vAlign w:val="bottom"/>
          </w:tcPr>
          <w:p w:rsidR="007E4327" w:rsidRPr="009C220D" w:rsidRDefault="007E4327" w:rsidP="00B863D5">
            <w:pPr>
              <w:pStyle w:val="FieldText"/>
            </w:pPr>
          </w:p>
        </w:tc>
        <w:tc>
          <w:tcPr>
            <w:tcW w:w="450" w:type="dxa"/>
            <w:vAlign w:val="bottom"/>
          </w:tcPr>
          <w:p w:rsidR="007E4327" w:rsidRPr="005114CE" w:rsidRDefault="007E4327" w:rsidP="00B863D5">
            <w:pPr>
              <w:pStyle w:val="Heading4"/>
            </w:pPr>
            <w:r w:rsidRPr="005114CE">
              <w:t>To:</w:t>
            </w:r>
          </w:p>
        </w:tc>
        <w:tc>
          <w:tcPr>
            <w:tcW w:w="1800" w:type="dxa"/>
            <w:tcBorders>
              <w:bottom w:val="single" w:sz="4" w:space="0" w:color="auto"/>
            </w:tcBorders>
            <w:vAlign w:val="bottom"/>
          </w:tcPr>
          <w:p w:rsidR="007E4327" w:rsidRPr="009C220D" w:rsidRDefault="007E4327" w:rsidP="00B863D5">
            <w:pPr>
              <w:pStyle w:val="FieldText"/>
            </w:pPr>
          </w:p>
        </w:tc>
        <w:tc>
          <w:tcPr>
            <w:tcW w:w="2070" w:type="dxa"/>
            <w:vAlign w:val="bottom"/>
          </w:tcPr>
          <w:p w:rsidR="007E4327" w:rsidRPr="005114CE" w:rsidRDefault="007E4327" w:rsidP="00B863D5">
            <w:pPr>
              <w:pStyle w:val="Heading4"/>
            </w:pPr>
            <w:r>
              <w:t>Reason for L</w:t>
            </w:r>
            <w:r w:rsidRPr="005114CE">
              <w:t>eaving:</w:t>
            </w:r>
          </w:p>
        </w:tc>
        <w:tc>
          <w:tcPr>
            <w:tcW w:w="3240" w:type="dxa"/>
            <w:tcBorders>
              <w:bottom w:val="single" w:sz="4" w:space="0" w:color="auto"/>
            </w:tcBorders>
            <w:vAlign w:val="bottom"/>
          </w:tcPr>
          <w:p w:rsidR="007E4327" w:rsidRPr="009C220D" w:rsidRDefault="007E4327" w:rsidP="00B863D5">
            <w:pPr>
              <w:pStyle w:val="FieldText"/>
            </w:pPr>
          </w:p>
        </w:tc>
      </w:tr>
    </w:tbl>
    <w:p w:rsidR="007E4327" w:rsidRDefault="007E4327" w:rsidP="007E4327"/>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7E4327" w:rsidRPr="00613129" w:rsidTr="00B863D5">
        <w:tc>
          <w:tcPr>
            <w:tcW w:w="5040" w:type="dxa"/>
            <w:vAlign w:val="bottom"/>
          </w:tcPr>
          <w:p w:rsidR="007E4327" w:rsidRPr="005114CE" w:rsidRDefault="007E4327" w:rsidP="00B863D5">
            <w:r w:rsidRPr="005114CE">
              <w:t>May we contact your previous supervisor for a reference?</w:t>
            </w:r>
          </w:p>
        </w:tc>
        <w:tc>
          <w:tcPr>
            <w:tcW w:w="900" w:type="dxa"/>
            <w:vAlign w:val="bottom"/>
          </w:tcPr>
          <w:p w:rsidR="007E4327" w:rsidRPr="009C220D" w:rsidRDefault="007E4327" w:rsidP="00B863D5">
            <w:pPr>
              <w:pStyle w:val="Checkbox"/>
            </w:pPr>
            <w:r>
              <w:t>YES</w:t>
            </w:r>
          </w:p>
          <w:p w:rsidR="007E4327" w:rsidRPr="005114CE" w:rsidRDefault="007E4327" w:rsidP="00B863D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900" w:type="dxa"/>
            <w:vAlign w:val="bottom"/>
          </w:tcPr>
          <w:p w:rsidR="007E4327" w:rsidRPr="009C220D" w:rsidRDefault="007E4327" w:rsidP="00B863D5">
            <w:pPr>
              <w:pStyle w:val="Checkbox"/>
            </w:pPr>
            <w:r>
              <w:t>NO</w:t>
            </w:r>
          </w:p>
          <w:p w:rsidR="007E4327" w:rsidRPr="005114CE" w:rsidRDefault="007E4327" w:rsidP="00B863D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240" w:type="dxa"/>
            <w:vAlign w:val="bottom"/>
          </w:tcPr>
          <w:p w:rsidR="007E4327" w:rsidRPr="005114CE" w:rsidRDefault="007E4327" w:rsidP="00B863D5">
            <w:pPr>
              <w:rPr>
                <w:szCs w:val="19"/>
              </w:rPr>
            </w:pPr>
          </w:p>
        </w:tc>
      </w:tr>
    </w:tbl>
    <w:p w:rsidR="00F76299" w:rsidRDefault="00F76299" w:rsidP="00F76299">
      <w:pPr>
        <w:pStyle w:val="Heading2"/>
      </w:pPr>
      <w:r>
        <w:t>References</w:t>
      </w:r>
    </w:p>
    <w:p w:rsidR="00F76299" w:rsidRDefault="00F76299" w:rsidP="00F76299">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F76299" w:rsidRPr="005114CE" w:rsidTr="00B863D5">
        <w:trPr>
          <w:trHeight w:val="360"/>
        </w:trPr>
        <w:tc>
          <w:tcPr>
            <w:tcW w:w="1072" w:type="dxa"/>
            <w:vAlign w:val="bottom"/>
          </w:tcPr>
          <w:p w:rsidR="00F76299" w:rsidRPr="005114CE" w:rsidRDefault="00F76299" w:rsidP="00B863D5">
            <w:r w:rsidRPr="005114CE">
              <w:t>Full Name:</w:t>
            </w:r>
          </w:p>
        </w:tc>
        <w:tc>
          <w:tcPr>
            <w:tcW w:w="5588" w:type="dxa"/>
            <w:gridSpan w:val="2"/>
            <w:tcBorders>
              <w:bottom w:val="single" w:sz="4" w:space="0" w:color="auto"/>
            </w:tcBorders>
            <w:vAlign w:val="bottom"/>
          </w:tcPr>
          <w:p w:rsidR="00F76299" w:rsidRPr="009C220D" w:rsidRDefault="00F76299" w:rsidP="00B863D5">
            <w:pPr>
              <w:pStyle w:val="FieldText"/>
            </w:pPr>
          </w:p>
        </w:tc>
        <w:tc>
          <w:tcPr>
            <w:tcW w:w="1350" w:type="dxa"/>
            <w:vAlign w:val="bottom"/>
          </w:tcPr>
          <w:p w:rsidR="00F76299" w:rsidRPr="005114CE" w:rsidRDefault="00F76299" w:rsidP="00B863D5">
            <w:pPr>
              <w:pStyle w:val="Heading4"/>
            </w:pPr>
            <w:r>
              <w:t>Relationship</w:t>
            </w:r>
            <w:r w:rsidRPr="005114CE">
              <w:t>:</w:t>
            </w:r>
          </w:p>
        </w:tc>
        <w:tc>
          <w:tcPr>
            <w:tcW w:w="2070" w:type="dxa"/>
            <w:tcBorders>
              <w:bottom w:val="single" w:sz="4" w:space="0" w:color="auto"/>
            </w:tcBorders>
            <w:vAlign w:val="bottom"/>
          </w:tcPr>
          <w:p w:rsidR="00F76299" w:rsidRPr="009C220D" w:rsidRDefault="00F76299" w:rsidP="00B863D5">
            <w:pPr>
              <w:pStyle w:val="FieldText"/>
            </w:pPr>
          </w:p>
        </w:tc>
      </w:tr>
      <w:tr w:rsidR="00F76299" w:rsidRPr="005114CE" w:rsidTr="00B863D5">
        <w:trPr>
          <w:trHeight w:val="360"/>
        </w:trPr>
        <w:tc>
          <w:tcPr>
            <w:tcW w:w="1072" w:type="dxa"/>
            <w:vAlign w:val="bottom"/>
          </w:tcPr>
          <w:p w:rsidR="00F76299" w:rsidRPr="005114CE" w:rsidRDefault="00F76299" w:rsidP="00B863D5">
            <w:r>
              <w:t>Company</w:t>
            </w:r>
            <w:r w:rsidRPr="005114CE">
              <w:t>:</w:t>
            </w:r>
          </w:p>
        </w:tc>
        <w:tc>
          <w:tcPr>
            <w:tcW w:w="5588" w:type="dxa"/>
            <w:gridSpan w:val="2"/>
            <w:tcBorders>
              <w:top w:val="single" w:sz="4" w:space="0" w:color="auto"/>
              <w:bottom w:val="single" w:sz="4" w:space="0" w:color="auto"/>
            </w:tcBorders>
            <w:vAlign w:val="bottom"/>
          </w:tcPr>
          <w:p w:rsidR="00F76299" w:rsidRPr="009C220D" w:rsidRDefault="00F76299" w:rsidP="00B863D5">
            <w:pPr>
              <w:pStyle w:val="FieldText"/>
            </w:pPr>
          </w:p>
        </w:tc>
        <w:tc>
          <w:tcPr>
            <w:tcW w:w="1350" w:type="dxa"/>
            <w:vAlign w:val="bottom"/>
          </w:tcPr>
          <w:p w:rsidR="00F76299" w:rsidRPr="005114CE" w:rsidRDefault="00F76299" w:rsidP="00B863D5">
            <w:pPr>
              <w:pStyle w:val="Heading4"/>
            </w:pPr>
            <w:r w:rsidRPr="005114CE">
              <w:t>Phone:</w:t>
            </w:r>
          </w:p>
        </w:tc>
        <w:tc>
          <w:tcPr>
            <w:tcW w:w="2070" w:type="dxa"/>
            <w:tcBorders>
              <w:top w:val="single" w:sz="4" w:space="0" w:color="auto"/>
              <w:bottom w:val="single" w:sz="4" w:space="0" w:color="auto"/>
            </w:tcBorders>
            <w:vAlign w:val="bottom"/>
          </w:tcPr>
          <w:p w:rsidR="00F76299" w:rsidRPr="009C220D" w:rsidRDefault="00F76299" w:rsidP="00B863D5">
            <w:pPr>
              <w:pStyle w:val="FieldText"/>
            </w:pPr>
          </w:p>
        </w:tc>
      </w:tr>
      <w:tr w:rsidR="00F76299" w:rsidRPr="005114CE" w:rsidTr="00B863D5">
        <w:trPr>
          <w:trHeight w:val="360"/>
        </w:trPr>
        <w:tc>
          <w:tcPr>
            <w:tcW w:w="1072" w:type="dxa"/>
            <w:tcBorders>
              <w:bottom w:val="single" w:sz="4" w:space="0" w:color="auto"/>
            </w:tcBorders>
            <w:vAlign w:val="bottom"/>
          </w:tcPr>
          <w:p w:rsidR="00F76299" w:rsidRPr="005114CE" w:rsidRDefault="00F76299" w:rsidP="00B863D5">
            <w:r>
              <w:t>Address:</w:t>
            </w:r>
          </w:p>
        </w:tc>
        <w:tc>
          <w:tcPr>
            <w:tcW w:w="9008" w:type="dxa"/>
            <w:gridSpan w:val="4"/>
            <w:tcBorders>
              <w:bottom w:val="single" w:sz="4" w:space="0" w:color="auto"/>
            </w:tcBorders>
            <w:vAlign w:val="bottom"/>
          </w:tcPr>
          <w:p w:rsidR="00F76299" w:rsidRPr="005114CE" w:rsidRDefault="00F76299" w:rsidP="00B863D5">
            <w:pPr>
              <w:pStyle w:val="FieldText"/>
            </w:pPr>
          </w:p>
        </w:tc>
      </w:tr>
      <w:tr w:rsidR="00F76299" w:rsidRPr="005114CE" w:rsidTr="00B863D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F76299" w:rsidRPr="005114CE" w:rsidRDefault="00F76299" w:rsidP="00B863D5"/>
        </w:tc>
        <w:tc>
          <w:tcPr>
            <w:tcW w:w="5588" w:type="dxa"/>
            <w:gridSpan w:val="2"/>
            <w:tcBorders>
              <w:top w:val="single" w:sz="4" w:space="0" w:color="auto"/>
              <w:bottom w:val="single" w:sz="4" w:space="0" w:color="auto"/>
            </w:tcBorders>
            <w:shd w:val="clear" w:color="auto" w:fill="F2F2F2" w:themeFill="background1" w:themeFillShade="F2"/>
            <w:vAlign w:val="bottom"/>
          </w:tcPr>
          <w:p w:rsidR="00F76299" w:rsidRDefault="00F76299" w:rsidP="00B863D5"/>
        </w:tc>
        <w:tc>
          <w:tcPr>
            <w:tcW w:w="1350" w:type="dxa"/>
            <w:tcBorders>
              <w:top w:val="single" w:sz="4" w:space="0" w:color="auto"/>
              <w:bottom w:val="single" w:sz="4" w:space="0" w:color="auto"/>
            </w:tcBorders>
            <w:shd w:val="clear" w:color="auto" w:fill="F2F2F2" w:themeFill="background1" w:themeFillShade="F2"/>
            <w:vAlign w:val="bottom"/>
          </w:tcPr>
          <w:p w:rsidR="00F76299" w:rsidRDefault="00F76299" w:rsidP="00B863D5"/>
        </w:tc>
        <w:tc>
          <w:tcPr>
            <w:tcW w:w="2070" w:type="dxa"/>
            <w:tcBorders>
              <w:top w:val="single" w:sz="4" w:space="0" w:color="auto"/>
              <w:bottom w:val="single" w:sz="4" w:space="0" w:color="auto"/>
            </w:tcBorders>
            <w:shd w:val="clear" w:color="auto" w:fill="F2F2F2" w:themeFill="background1" w:themeFillShade="F2"/>
            <w:vAlign w:val="bottom"/>
          </w:tcPr>
          <w:p w:rsidR="00F76299" w:rsidRDefault="00F76299" w:rsidP="00B863D5"/>
        </w:tc>
      </w:tr>
      <w:tr w:rsidR="00F76299" w:rsidRPr="005114CE" w:rsidTr="00B863D5">
        <w:trPr>
          <w:trHeight w:val="360"/>
        </w:trPr>
        <w:tc>
          <w:tcPr>
            <w:tcW w:w="1072" w:type="dxa"/>
            <w:tcBorders>
              <w:top w:val="single" w:sz="4" w:space="0" w:color="auto"/>
            </w:tcBorders>
            <w:vAlign w:val="bottom"/>
          </w:tcPr>
          <w:p w:rsidR="00F76299" w:rsidRPr="005114CE" w:rsidRDefault="00F76299" w:rsidP="00B863D5">
            <w:r w:rsidRPr="005114CE">
              <w:t>Full Name:</w:t>
            </w:r>
          </w:p>
        </w:tc>
        <w:tc>
          <w:tcPr>
            <w:tcW w:w="5588" w:type="dxa"/>
            <w:gridSpan w:val="2"/>
            <w:tcBorders>
              <w:top w:val="single" w:sz="4" w:space="0" w:color="auto"/>
              <w:bottom w:val="single" w:sz="4" w:space="0" w:color="auto"/>
            </w:tcBorders>
            <w:vAlign w:val="bottom"/>
          </w:tcPr>
          <w:p w:rsidR="00F76299" w:rsidRPr="009C220D" w:rsidRDefault="00F76299" w:rsidP="00B863D5">
            <w:pPr>
              <w:pStyle w:val="FieldText"/>
            </w:pPr>
          </w:p>
        </w:tc>
        <w:tc>
          <w:tcPr>
            <w:tcW w:w="1350" w:type="dxa"/>
            <w:tcBorders>
              <w:top w:val="single" w:sz="4" w:space="0" w:color="auto"/>
            </w:tcBorders>
            <w:vAlign w:val="bottom"/>
          </w:tcPr>
          <w:p w:rsidR="00F76299" w:rsidRPr="005114CE" w:rsidRDefault="00F76299" w:rsidP="00B863D5">
            <w:pPr>
              <w:pStyle w:val="Heading4"/>
            </w:pPr>
            <w:r>
              <w:t>Relationship</w:t>
            </w:r>
            <w:r w:rsidRPr="005114CE">
              <w:t>:</w:t>
            </w:r>
          </w:p>
        </w:tc>
        <w:tc>
          <w:tcPr>
            <w:tcW w:w="2070" w:type="dxa"/>
            <w:tcBorders>
              <w:top w:val="single" w:sz="4" w:space="0" w:color="auto"/>
              <w:bottom w:val="single" w:sz="4" w:space="0" w:color="auto"/>
            </w:tcBorders>
            <w:vAlign w:val="bottom"/>
          </w:tcPr>
          <w:p w:rsidR="00F76299" w:rsidRPr="009C220D" w:rsidRDefault="00F76299" w:rsidP="00B863D5">
            <w:pPr>
              <w:pStyle w:val="FieldText"/>
            </w:pPr>
          </w:p>
        </w:tc>
      </w:tr>
      <w:tr w:rsidR="00F76299" w:rsidRPr="005114CE" w:rsidTr="00B863D5">
        <w:trPr>
          <w:trHeight w:val="360"/>
        </w:trPr>
        <w:tc>
          <w:tcPr>
            <w:tcW w:w="1072" w:type="dxa"/>
            <w:vAlign w:val="bottom"/>
          </w:tcPr>
          <w:p w:rsidR="00F76299" w:rsidRPr="005114CE" w:rsidRDefault="00F76299" w:rsidP="00B863D5">
            <w:r>
              <w:lastRenderedPageBreak/>
              <w:t>Company:</w:t>
            </w:r>
          </w:p>
        </w:tc>
        <w:tc>
          <w:tcPr>
            <w:tcW w:w="5588" w:type="dxa"/>
            <w:gridSpan w:val="2"/>
            <w:tcBorders>
              <w:top w:val="single" w:sz="4" w:space="0" w:color="auto"/>
              <w:bottom w:val="single" w:sz="4" w:space="0" w:color="auto"/>
            </w:tcBorders>
            <w:vAlign w:val="bottom"/>
          </w:tcPr>
          <w:p w:rsidR="00F76299" w:rsidRPr="009C220D" w:rsidRDefault="00F76299" w:rsidP="00B863D5">
            <w:pPr>
              <w:pStyle w:val="FieldText"/>
            </w:pPr>
          </w:p>
        </w:tc>
        <w:tc>
          <w:tcPr>
            <w:tcW w:w="1350" w:type="dxa"/>
            <w:vAlign w:val="bottom"/>
          </w:tcPr>
          <w:p w:rsidR="00F76299" w:rsidRPr="005114CE" w:rsidRDefault="00F76299" w:rsidP="00B863D5">
            <w:pPr>
              <w:pStyle w:val="Heading4"/>
            </w:pPr>
            <w:r w:rsidRPr="005114CE">
              <w:t>Phone:</w:t>
            </w:r>
          </w:p>
        </w:tc>
        <w:tc>
          <w:tcPr>
            <w:tcW w:w="2070" w:type="dxa"/>
            <w:tcBorders>
              <w:top w:val="single" w:sz="4" w:space="0" w:color="auto"/>
              <w:bottom w:val="single" w:sz="4" w:space="0" w:color="auto"/>
            </w:tcBorders>
            <w:vAlign w:val="bottom"/>
          </w:tcPr>
          <w:p w:rsidR="00F76299" w:rsidRPr="009C220D" w:rsidRDefault="00F76299" w:rsidP="00B863D5">
            <w:pPr>
              <w:pStyle w:val="FieldText"/>
            </w:pPr>
          </w:p>
        </w:tc>
      </w:tr>
      <w:tr w:rsidR="00F76299" w:rsidRPr="005114CE" w:rsidTr="00B863D5">
        <w:trPr>
          <w:trHeight w:val="360"/>
        </w:trPr>
        <w:tc>
          <w:tcPr>
            <w:tcW w:w="1080" w:type="dxa"/>
            <w:gridSpan w:val="2"/>
            <w:tcBorders>
              <w:bottom w:val="single" w:sz="4" w:space="0" w:color="auto"/>
            </w:tcBorders>
            <w:vAlign w:val="bottom"/>
          </w:tcPr>
          <w:p w:rsidR="00F76299" w:rsidRPr="005114CE" w:rsidRDefault="00F76299" w:rsidP="00B863D5">
            <w:r w:rsidRPr="005114CE">
              <w:t>Address:</w:t>
            </w:r>
          </w:p>
        </w:tc>
        <w:tc>
          <w:tcPr>
            <w:tcW w:w="9000" w:type="dxa"/>
            <w:gridSpan w:val="3"/>
            <w:tcBorders>
              <w:bottom w:val="single" w:sz="4" w:space="0" w:color="auto"/>
            </w:tcBorders>
            <w:vAlign w:val="bottom"/>
          </w:tcPr>
          <w:p w:rsidR="00F76299" w:rsidRPr="009C220D" w:rsidRDefault="00F76299" w:rsidP="00B863D5">
            <w:pPr>
              <w:pStyle w:val="FieldText"/>
            </w:pPr>
          </w:p>
        </w:tc>
      </w:tr>
      <w:tr w:rsidR="00F76299" w:rsidRPr="005114CE" w:rsidTr="00B863D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F76299" w:rsidRPr="005114CE" w:rsidRDefault="00F76299" w:rsidP="00B863D5"/>
        </w:tc>
        <w:tc>
          <w:tcPr>
            <w:tcW w:w="5588" w:type="dxa"/>
            <w:gridSpan w:val="2"/>
            <w:tcBorders>
              <w:top w:val="single" w:sz="4" w:space="0" w:color="auto"/>
              <w:bottom w:val="single" w:sz="4" w:space="0" w:color="auto"/>
            </w:tcBorders>
            <w:shd w:val="clear" w:color="auto" w:fill="F2F2F2" w:themeFill="background1" w:themeFillShade="F2"/>
            <w:vAlign w:val="bottom"/>
          </w:tcPr>
          <w:p w:rsidR="00F76299" w:rsidRDefault="00F76299" w:rsidP="00B863D5"/>
        </w:tc>
        <w:tc>
          <w:tcPr>
            <w:tcW w:w="1350" w:type="dxa"/>
            <w:tcBorders>
              <w:top w:val="single" w:sz="4" w:space="0" w:color="auto"/>
              <w:bottom w:val="single" w:sz="4" w:space="0" w:color="auto"/>
            </w:tcBorders>
            <w:shd w:val="clear" w:color="auto" w:fill="F2F2F2" w:themeFill="background1" w:themeFillShade="F2"/>
            <w:vAlign w:val="bottom"/>
          </w:tcPr>
          <w:p w:rsidR="00F76299" w:rsidRDefault="00F76299" w:rsidP="00B863D5"/>
        </w:tc>
        <w:tc>
          <w:tcPr>
            <w:tcW w:w="2070" w:type="dxa"/>
            <w:tcBorders>
              <w:top w:val="single" w:sz="4" w:space="0" w:color="auto"/>
              <w:bottom w:val="single" w:sz="4" w:space="0" w:color="auto"/>
            </w:tcBorders>
            <w:shd w:val="clear" w:color="auto" w:fill="F2F2F2" w:themeFill="background1" w:themeFillShade="F2"/>
            <w:vAlign w:val="bottom"/>
          </w:tcPr>
          <w:p w:rsidR="00F76299" w:rsidRDefault="00F76299" w:rsidP="00B863D5"/>
        </w:tc>
      </w:tr>
      <w:tr w:rsidR="00F76299" w:rsidRPr="005114CE" w:rsidTr="00B863D5">
        <w:trPr>
          <w:trHeight w:val="360"/>
        </w:trPr>
        <w:tc>
          <w:tcPr>
            <w:tcW w:w="1072" w:type="dxa"/>
            <w:tcBorders>
              <w:top w:val="single" w:sz="4" w:space="0" w:color="auto"/>
            </w:tcBorders>
            <w:vAlign w:val="bottom"/>
          </w:tcPr>
          <w:p w:rsidR="00F76299" w:rsidRPr="005114CE" w:rsidRDefault="00F76299" w:rsidP="00B863D5">
            <w:r w:rsidRPr="005114CE">
              <w:t>Full Name:</w:t>
            </w:r>
          </w:p>
        </w:tc>
        <w:tc>
          <w:tcPr>
            <w:tcW w:w="5588" w:type="dxa"/>
            <w:gridSpan w:val="2"/>
            <w:tcBorders>
              <w:top w:val="single" w:sz="4" w:space="0" w:color="auto"/>
              <w:bottom w:val="single" w:sz="4" w:space="0" w:color="auto"/>
            </w:tcBorders>
            <w:vAlign w:val="bottom"/>
          </w:tcPr>
          <w:p w:rsidR="00F76299" w:rsidRPr="009C220D" w:rsidRDefault="00F76299" w:rsidP="00B863D5">
            <w:pPr>
              <w:pStyle w:val="FieldText"/>
              <w:keepLines/>
            </w:pPr>
          </w:p>
        </w:tc>
        <w:tc>
          <w:tcPr>
            <w:tcW w:w="1350" w:type="dxa"/>
            <w:tcBorders>
              <w:top w:val="single" w:sz="4" w:space="0" w:color="auto"/>
            </w:tcBorders>
            <w:vAlign w:val="bottom"/>
          </w:tcPr>
          <w:p w:rsidR="00F76299" w:rsidRPr="005114CE" w:rsidRDefault="00F76299" w:rsidP="00B863D5">
            <w:pPr>
              <w:pStyle w:val="Heading4"/>
            </w:pPr>
            <w:r>
              <w:t>Relationship</w:t>
            </w:r>
            <w:r w:rsidRPr="005114CE">
              <w:t>:</w:t>
            </w:r>
          </w:p>
        </w:tc>
        <w:tc>
          <w:tcPr>
            <w:tcW w:w="2070" w:type="dxa"/>
            <w:tcBorders>
              <w:top w:val="single" w:sz="4" w:space="0" w:color="auto"/>
              <w:bottom w:val="single" w:sz="4" w:space="0" w:color="auto"/>
            </w:tcBorders>
            <w:vAlign w:val="bottom"/>
          </w:tcPr>
          <w:p w:rsidR="00F76299" w:rsidRPr="009C220D" w:rsidRDefault="00F76299" w:rsidP="00B863D5">
            <w:pPr>
              <w:pStyle w:val="FieldText"/>
              <w:keepLines/>
            </w:pPr>
          </w:p>
        </w:tc>
      </w:tr>
      <w:tr w:rsidR="00F76299" w:rsidRPr="005114CE" w:rsidTr="00B863D5">
        <w:trPr>
          <w:trHeight w:val="360"/>
        </w:trPr>
        <w:tc>
          <w:tcPr>
            <w:tcW w:w="1072" w:type="dxa"/>
            <w:vAlign w:val="bottom"/>
          </w:tcPr>
          <w:p w:rsidR="00F76299" w:rsidRPr="005114CE" w:rsidRDefault="00F76299" w:rsidP="00B863D5">
            <w:r>
              <w:t>Company:</w:t>
            </w:r>
          </w:p>
        </w:tc>
        <w:tc>
          <w:tcPr>
            <w:tcW w:w="5588" w:type="dxa"/>
            <w:gridSpan w:val="2"/>
            <w:tcBorders>
              <w:top w:val="single" w:sz="4" w:space="0" w:color="auto"/>
              <w:bottom w:val="single" w:sz="4" w:space="0" w:color="auto"/>
            </w:tcBorders>
            <w:vAlign w:val="bottom"/>
          </w:tcPr>
          <w:p w:rsidR="00F76299" w:rsidRPr="009C220D" w:rsidRDefault="00F76299" w:rsidP="00B863D5">
            <w:pPr>
              <w:pStyle w:val="FieldText"/>
              <w:keepLines/>
            </w:pPr>
          </w:p>
        </w:tc>
        <w:tc>
          <w:tcPr>
            <w:tcW w:w="1350" w:type="dxa"/>
            <w:vAlign w:val="bottom"/>
          </w:tcPr>
          <w:p w:rsidR="00F76299" w:rsidRPr="005114CE" w:rsidRDefault="00F76299" w:rsidP="00B863D5">
            <w:pPr>
              <w:pStyle w:val="Heading4"/>
            </w:pPr>
            <w:r w:rsidRPr="005114CE">
              <w:t>Phone:</w:t>
            </w:r>
          </w:p>
        </w:tc>
        <w:tc>
          <w:tcPr>
            <w:tcW w:w="2070" w:type="dxa"/>
            <w:tcBorders>
              <w:top w:val="single" w:sz="4" w:space="0" w:color="auto"/>
              <w:bottom w:val="single" w:sz="4" w:space="0" w:color="auto"/>
            </w:tcBorders>
            <w:vAlign w:val="bottom"/>
          </w:tcPr>
          <w:p w:rsidR="00F76299" w:rsidRPr="009C220D" w:rsidRDefault="00F76299" w:rsidP="00B863D5">
            <w:pPr>
              <w:pStyle w:val="FieldText"/>
              <w:keepLines/>
            </w:pPr>
          </w:p>
        </w:tc>
      </w:tr>
      <w:tr w:rsidR="00F76299" w:rsidRPr="005114CE" w:rsidTr="00B863D5">
        <w:trPr>
          <w:trHeight w:val="360"/>
        </w:trPr>
        <w:tc>
          <w:tcPr>
            <w:tcW w:w="1072" w:type="dxa"/>
            <w:vAlign w:val="bottom"/>
          </w:tcPr>
          <w:p w:rsidR="00F76299" w:rsidRPr="005114CE" w:rsidRDefault="00F76299" w:rsidP="00B863D5">
            <w:r w:rsidRPr="005114CE">
              <w:t>Address:</w:t>
            </w:r>
          </w:p>
        </w:tc>
        <w:tc>
          <w:tcPr>
            <w:tcW w:w="9008" w:type="dxa"/>
            <w:gridSpan w:val="4"/>
            <w:tcBorders>
              <w:bottom w:val="single" w:sz="4" w:space="0" w:color="auto"/>
            </w:tcBorders>
            <w:vAlign w:val="bottom"/>
          </w:tcPr>
          <w:p w:rsidR="00F76299" w:rsidRPr="005114CE" w:rsidRDefault="00F76299" w:rsidP="00B863D5">
            <w:pPr>
              <w:pStyle w:val="FieldText"/>
              <w:keepLines/>
            </w:pPr>
          </w:p>
        </w:tc>
      </w:tr>
    </w:tbl>
    <w:p w:rsidR="00871876" w:rsidRDefault="005D29BC" w:rsidP="00871876">
      <w:pPr>
        <w:pStyle w:val="Heading2"/>
      </w:pPr>
      <w:r>
        <w:t>M</w:t>
      </w:r>
      <w:r w:rsidR="00871876">
        <w:t>ilitary Service</w:t>
      </w:r>
      <w:r w:rsidR="00F76299">
        <w:t xml:space="preserve"> (if applicable) </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057248" w:rsidRPr="00057248" w:rsidRDefault="00057248" w:rsidP="00490804">
      <w:pPr>
        <w:pStyle w:val="Italic"/>
        <w:rPr>
          <w:b/>
          <w:i w:val="0"/>
        </w:rPr>
      </w:pPr>
      <w:r w:rsidRPr="00057248">
        <w:rPr>
          <w:b/>
          <w:i w:val="0"/>
        </w:rPr>
        <w:t>Questions</w:t>
      </w:r>
    </w:p>
    <w:p w:rsidR="00F76299" w:rsidRDefault="00057248" w:rsidP="00490804">
      <w:pPr>
        <w:pStyle w:val="Italic"/>
      </w:pPr>
      <w:r>
        <w:t xml:space="preserve">Please answer the following questions (brief yet detailed responses): </w:t>
      </w:r>
    </w:p>
    <w:p w:rsidR="00057248" w:rsidRDefault="00057248" w:rsidP="0051138B">
      <w:pPr>
        <w:rPr>
          <w:rFonts w:cstheme="minorHAnsi"/>
          <w:sz w:val="20"/>
          <w:szCs w:val="20"/>
        </w:rPr>
      </w:pPr>
    </w:p>
    <w:p w:rsidR="00057248" w:rsidRDefault="00057248" w:rsidP="0051138B">
      <w:pPr>
        <w:rPr>
          <w:rFonts w:cstheme="minorHAnsi"/>
          <w:sz w:val="20"/>
          <w:szCs w:val="20"/>
        </w:rPr>
      </w:pPr>
      <w:r>
        <w:rPr>
          <w:rFonts w:cstheme="minorHAnsi"/>
          <w:sz w:val="20"/>
          <w:szCs w:val="20"/>
        </w:rPr>
        <w:t>What experiences do you have that made you want to apply for this position?</w:t>
      </w:r>
    </w:p>
    <w:p w:rsidR="00057248" w:rsidRDefault="00057248" w:rsidP="0051138B">
      <w:pPr>
        <w:rPr>
          <w:rFonts w:cstheme="minorHAnsi"/>
          <w:sz w:val="20"/>
          <w:szCs w:val="20"/>
        </w:rPr>
      </w:pPr>
    </w:p>
    <w:p w:rsidR="00057248" w:rsidRDefault="00057248" w:rsidP="0051138B">
      <w:pPr>
        <w:rPr>
          <w:rFonts w:cstheme="minorHAnsi"/>
          <w:sz w:val="20"/>
          <w:szCs w:val="20"/>
        </w:rPr>
      </w:pPr>
    </w:p>
    <w:p w:rsidR="00057248" w:rsidRDefault="00057248" w:rsidP="0051138B">
      <w:pPr>
        <w:rPr>
          <w:rFonts w:cstheme="minorHAnsi"/>
          <w:sz w:val="20"/>
          <w:szCs w:val="20"/>
        </w:rPr>
      </w:pPr>
    </w:p>
    <w:p w:rsidR="00057248" w:rsidRDefault="00057248" w:rsidP="0051138B">
      <w:pPr>
        <w:rPr>
          <w:rFonts w:cstheme="minorHAnsi"/>
          <w:sz w:val="20"/>
          <w:szCs w:val="20"/>
        </w:rPr>
      </w:pPr>
    </w:p>
    <w:p w:rsidR="00057248" w:rsidRDefault="00057248" w:rsidP="0051138B">
      <w:pPr>
        <w:rPr>
          <w:rFonts w:cstheme="minorHAnsi"/>
          <w:sz w:val="20"/>
          <w:szCs w:val="20"/>
        </w:rPr>
      </w:pPr>
    </w:p>
    <w:p w:rsidR="00057248" w:rsidRDefault="00057248" w:rsidP="00057248">
      <w:pPr>
        <w:rPr>
          <w:rFonts w:cstheme="minorHAnsi"/>
          <w:sz w:val="20"/>
          <w:szCs w:val="20"/>
        </w:rPr>
      </w:pPr>
    </w:p>
    <w:p w:rsidR="00057248" w:rsidRDefault="00057248" w:rsidP="00057248">
      <w:pPr>
        <w:rPr>
          <w:rFonts w:cstheme="minorHAnsi"/>
          <w:sz w:val="20"/>
          <w:szCs w:val="20"/>
        </w:rPr>
      </w:pPr>
      <w:r>
        <w:rPr>
          <w:rFonts w:cstheme="minorHAnsi"/>
          <w:sz w:val="20"/>
          <w:szCs w:val="20"/>
        </w:rPr>
        <w:t>Describe</w:t>
      </w:r>
      <w:r w:rsidRPr="00057248">
        <w:rPr>
          <w:rFonts w:cstheme="minorHAnsi"/>
          <w:sz w:val="20"/>
          <w:szCs w:val="20"/>
        </w:rPr>
        <w:t xml:space="preserve"> a situation in which </w:t>
      </w:r>
      <w:r w:rsidR="004C6BA1">
        <w:rPr>
          <w:rFonts w:cstheme="minorHAnsi"/>
          <w:sz w:val="20"/>
          <w:szCs w:val="20"/>
        </w:rPr>
        <w:t>you have worked with others to raise funds for a specific purpose</w:t>
      </w:r>
      <w:r w:rsidRPr="00057248">
        <w:rPr>
          <w:rFonts w:cstheme="minorHAnsi"/>
          <w:sz w:val="20"/>
          <w:szCs w:val="20"/>
        </w:rPr>
        <w:t>?</w:t>
      </w:r>
    </w:p>
    <w:p w:rsidR="004C6BA1" w:rsidRDefault="004C6BA1" w:rsidP="00057248">
      <w:pPr>
        <w:rPr>
          <w:rFonts w:cstheme="minorHAnsi"/>
          <w:sz w:val="20"/>
          <w:szCs w:val="20"/>
        </w:rPr>
      </w:pPr>
    </w:p>
    <w:p w:rsidR="004C6BA1" w:rsidRDefault="004C6BA1" w:rsidP="00057248">
      <w:pPr>
        <w:rPr>
          <w:rFonts w:cstheme="minorHAnsi"/>
          <w:sz w:val="20"/>
          <w:szCs w:val="20"/>
        </w:rPr>
      </w:pPr>
    </w:p>
    <w:p w:rsidR="004C6BA1" w:rsidRDefault="004C6BA1" w:rsidP="00057248">
      <w:pPr>
        <w:rPr>
          <w:rFonts w:cstheme="minorHAnsi"/>
          <w:sz w:val="20"/>
          <w:szCs w:val="20"/>
        </w:rPr>
      </w:pPr>
    </w:p>
    <w:p w:rsidR="004C6BA1" w:rsidRDefault="004C6BA1" w:rsidP="00057248">
      <w:pPr>
        <w:rPr>
          <w:rFonts w:cstheme="minorHAnsi"/>
          <w:sz w:val="20"/>
          <w:szCs w:val="20"/>
        </w:rPr>
      </w:pPr>
    </w:p>
    <w:p w:rsidR="004C6BA1" w:rsidRDefault="004C6BA1" w:rsidP="00057248">
      <w:pPr>
        <w:rPr>
          <w:rFonts w:cstheme="minorHAnsi"/>
          <w:sz w:val="20"/>
          <w:szCs w:val="20"/>
        </w:rPr>
      </w:pPr>
    </w:p>
    <w:p w:rsidR="0051138B" w:rsidRDefault="004C6BA1" w:rsidP="004C6BA1">
      <w:r>
        <w:rPr>
          <w:rFonts w:cstheme="minorHAnsi"/>
          <w:sz w:val="20"/>
          <w:szCs w:val="20"/>
        </w:rPr>
        <w:t xml:space="preserve">What are your starting salary expectations?  </w:t>
      </w:r>
      <w:r w:rsidRPr="004C6BA1">
        <w:rPr>
          <w:rFonts w:cstheme="minorHAnsi"/>
          <w:i/>
          <w:sz w:val="20"/>
          <w:szCs w:val="20"/>
        </w:rPr>
        <w:t xml:space="preserve">Note - Please keep in mind this is a small, </w:t>
      </w:r>
      <w:r>
        <w:rPr>
          <w:rFonts w:cstheme="minorHAnsi"/>
          <w:i/>
          <w:sz w:val="20"/>
          <w:szCs w:val="20"/>
        </w:rPr>
        <w:t xml:space="preserve">start-up nonprofit organization </w:t>
      </w:r>
      <w:r w:rsidRPr="004C6BA1">
        <w:rPr>
          <w:rFonts w:cstheme="minorHAnsi"/>
          <w:i/>
          <w:sz w:val="20"/>
          <w:szCs w:val="20"/>
        </w:rPr>
        <w:t>looking for someone to work with a small team to grow and expand over time.</w:t>
      </w:r>
      <w:r>
        <w:rPr>
          <w:rFonts w:cstheme="minorHAnsi"/>
          <w:sz w:val="20"/>
          <w:szCs w:val="20"/>
        </w:rPr>
        <w:t xml:space="preserve">  </w:t>
      </w:r>
    </w:p>
    <w:p w:rsidR="00F76299" w:rsidRDefault="00F76299" w:rsidP="00490804">
      <w:pPr>
        <w:pStyle w:val="Italic"/>
      </w:pPr>
    </w:p>
    <w:p w:rsidR="00F76299" w:rsidRDefault="00F76299" w:rsidP="00490804">
      <w:pPr>
        <w:pStyle w:val="Italic"/>
      </w:pPr>
    </w:p>
    <w:p w:rsidR="00F76299" w:rsidRDefault="00F76299" w:rsidP="00490804">
      <w:pPr>
        <w:pStyle w:val="Italic"/>
      </w:pPr>
    </w:p>
    <w:p w:rsidR="00F76299" w:rsidRDefault="00F76299" w:rsidP="00F76299">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3E0B47" w:rsidRDefault="003E0B47" w:rsidP="00490804"/>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057248" w:rsidRDefault="004C6BA1" w:rsidP="004E34C6">
      <w:r w:rsidRPr="004207AF">
        <w:rPr>
          <w:i/>
          <w:color w:val="000000"/>
        </w:rPr>
        <w:t>As an equal-opportunity educator and employer, NaviGo</w:t>
      </w:r>
      <w:r>
        <w:rPr>
          <w:i/>
          <w:color w:val="000000"/>
        </w:rPr>
        <w:t>,</w:t>
      </w:r>
      <w:r w:rsidRPr="004207AF">
        <w:rPr>
          <w:i/>
          <w:color w:val="000000"/>
        </w:rPr>
        <w:t xml:space="preserve"> College </w:t>
      </w:r>
      <w:r>
        <w:rPr>
          <w:i/>
          <w:color w:val="000000"/>
        </w:rPr>
        <w:t>and Career Prep Services, Inc.,</w:t>
      </w:r>
      <w:r w:rsidRPr="004207AF">
        <w:rPr>
          <w:i/>
          <w:color w:val="000000"/>
        </w:rPr>
        <w:t xml:space="preserve"> prides itself in celebrating diversity and does not discriminate in any of its programs, policies, procedures, or employment practices on the basis of race, color, national origin or ancestry, citizenship status, religion, sex, pregnancy, childbirth or related medical condition, gender identity, sexual orientation, age, physical or mental disability, or any other characteristic protected by law.</w:t>
      </w:r>
      <w:r w:rsidR="00560EC2">
        <w:t xml:space="preserve"> </w:t>
      </w:r>
    </w:p>
    <w:p w:rsidR="00FA1336" w:rsidRDefault="00FA1336" w:rsidP="004E34C6"/>
    <w:p w:rsidR="004C6BA1" w:rsidRPr="004E34C6" w:rsidRDefault="00F14868" w:rsidP="004E34C6">
      <w:r>
        <w:t>P</w:t>
      </w:r>
      <w:r w:rsidR="00057248">
        <w:t>lease submit the applicatio</w:t>
      </w:r>
      <w:r w:rsidR="001865ED">
        <w:t xml:space="preserve">n by email to </w:t>
      </w:r>
      <w:hyperlink r:id="rId10" w:history="1">
        <w:r w:rsidR="00710D9C">
          <w:rPr>
            <w:rStyle w:val="Hyperlink"/>
          </w:rPr>
          <w:t>Stephanie@nav</w:t>
        </w:r>
      </w:hyperlink>
      <w:r w:rsidR="00710D9C">
        <w:rPr>
          <w:rStyle w:val="Hyperlink"/>
        </w:rPr>
        <w:t>igoprep.com</w:t>
      </w:r>
      <w:r w:rsidR="001865ED">
        <w:t>.  Please call 859-</w:t>
      </w:r>
      <w:r w:rsidR="00710D9C">
        <w:t>905-7830</w:t>
      </w:r>
      <w:r w:rsidR="001865ED">
        <w:t xml:space="preserve"> with any questions about your application.</w:t>
      </w:r>
    </w:p>
    <w:sectPr w:rsidR="004C6BA1" w:rsidRPr="004E34C6" w:rsidSect="00B863D5">
      <w:headerReference w:type="default" r:id="rId11"/>
      <w:footerReference w:type="default" r:id="rId12"/>
      <w:pgSz w:w="12240" w:h="15840"/>
      <w:pgMar w:top="1080" w:right="1080" w:bottom="720" w:left="108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A4" w:rsidRDefault="00CE09A4" w:rsidP="00176E67">
      <w:r>
        <w:separator/>
      </w:r>
    </w:p>
  </w:endnote>
  <w:endnote w:type="continuationSeparator" w:id="0">
    <w:p w:rsidR="00CE09A4" w:rsidRDefault="00CE09A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560EC2" w:rsidRDefault="00560EC2">
        <w:pPr>
          <w:pStyle w:val="Footer"/>
          <w:jc w:val="center"/>
        </w:pPr>
        <w:r>
          <w:fldChar w:fldCharType="begin"/>
        </w:r>
        <w:r>
          <w:instrText xml:space="preserve"> PAGE   \* MERGEFORMAT </w:instrText>
        </w:r>
        <w:r>
          <w:fldChar w:fldCharType="separate"/>
        </w:r>
        <w:r w:rsidR="002F3B84">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A4" w:rsidRDefault="00CE09A4" w:rsidP="00176E67">
      <w:r>
        <w:separator/>
      </w:r>
    </w:p>
  </w:footnote>
  <w:footnote w:type="continuationSeparator" w:id="0">
    <w:p w:rsidR="00CE09A4" w:rsidRDefault="00CE09A4" w:rsidP="00176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C2" w:rsidRPr="00B863D5" w:rsidRDefault="00560EC2" w:rsidP="00B863D5">
    <w:pPr>
      <w:pStyle w:val="Header"/>
      <w:jc w:val="center"/>
    </w:pPr>
    <w:r>
      <w:rPr>
        <w:noProof/>
      </w:rPr>
      <w:drawing>
        <wp:inline distT="0" distB="0" distL="0" distR="0" wp14:anchorId="3DA9B18C" wp14:editId="320D0A79">
          <wp:extent cx="2228850" cy="904693"/>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P_NavigoLogo_FullLockUp_1.jpeg"/>
                  <pic:cNvPicPr/>
                </pic:nvPicPr>
                <pic:blipFill>
                  <a:blip r:embed="rId1">
                    <a:extLst>
                      <a:ext uri="{28A0092B-C50C-407E-A947-70E740481C1C}">
                        <a14:useLocalDpi xmlns:a14="http://schemas.microsoft.com/office/drawing/2010/main" val="0"/>
                      </a:ext>
                    </a:extLst>
                  </a:blip>
                  <a:stretch>
                    <a:fillRect/>
                  </a:stretch>
                </pic:blipFill>
                <pic:spPr>
                  <a:xfrm>
                    <a:off x="0" y="0"/>
                    <a:ext cx="2239623" cy="90906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6987B74"/>
    <w:multiLevelType w:val="hybridMultilevel"/>
    <w:tmpl w:val="16728714"/>
    <w:lvl w:ilvl="0" w:tplc="00224F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6F"/>
    <w:rsid w:val="000071F7"/>
    <w:rsid w:val="00010B00"/>
    <w:rsid w:val="0001101C"/>
    <w:rsid w:val="0002798A"/>
    <w:rsid w:val="00054592"/>
    <w:rsid w:val="00057248"/>
    <w:rsid w:val="00083002"/>
    <w:rsid w:val="00087B85"/>
    <w:rsid w:val="000A01F1"/>
    <w:rsid w:val="000C1163"/>
    <w:rsid w:val="000C797A"/>
    <w:rsid w:val="000D2539"/>
    <w:rsid w:val="000D2BB8"/>
    <w:rsid w:val="000E73D5"/>
    <w:rsid w:val="000F2DF4"/>
    <w:rsid w:val="000F6783"/>
    <w:rsid w:val="00120C95"/>
    <w:rsid w:val="0014663E"/>
    <w:rsid w:val="00176E67"/>
    <w:rsid w:val="00180664"/>
    <w:rsid w:val="001865ED"/>
    <w:rsid w:val="001903F7"/>
    <w:rsid w:val="0019395E"/>
    <w:rsid w:val="001D6B76"/>
    <w:rsid w:val="001E4452"/>
    <w:rsid w:val="00211828"/>
    <w:rsid w:val="00250014"/>
    <w:rsid w:val="00275BB5"/>
    <w:rsid w:val="00286F6A"/>
    <w:rsid w:val="00291C8C"/>
    <w:rsid w:val="002A1ECE"/>
    <w:rsid w:val="002A2510"/>
    <w:rsid w:val="002A6FA9"/>
    <w:rsid w:val="002B4D1D"/>
    <w:rsid w:val="002C10B1"/>
    <w:rsid w:val="002D222A"/>
    <w:rsid w:val="002F3B84"/>
    <w:rsid w:val="003076FD"/>
    <w:rsid w:val="00317005"/>
    <w:rsid w:val="00330050"/>
    <w:rsid w:val="00335259"/>
    <w:rsid w:val="003929F1"/>
    <w:rsid w:val="003A1B63"/>
    <w:rsid w:val="003A41A1"/>
    <w:rsid w:val="003B2326"/>
    <w:rsid w:val="003C22A2"/>
    <w:rsid w:val="003E0B47"/>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6BA1"/>
    <w:rsid w:val="004E34C6"/>
    <w:rsid w:val="004F62AD"/>
    <w:rsid w:val="00501AE8"/>
    <w:rsid w:val="00504B65"/>
    <w:rsid w:val="0051138B"/>
    <w:rsid w:val="005114CE"/>
    <w:rsid w:val="0052122B"/>
    <w:rsid w:val="00524D06"/>
    <w:rsid w:val="00550B6F"/>
    <w:rsid w:val="005557F6"/>
    <w:rsid w:val="00560EC2"/>
    <w:rsid w:val="00563778"/>
    <w:rsid w:val="005B4AE2"/>
    <w:rsid w:val="005D29BC"/>
    <w:rsid w:val="005E63CC"/>
    <w:rsid w:val="005F6E87"/>
    <w:rsid w:val="00607FED"/>
    <w:rsid w:val="00613129"/>
    <w:rsid w:val="00617C65"/>
    <w:rsid w:val="0063459A"/>
    <w:rsid w:val="00654388"/>
    <w:rsid w:val="0066126B"/>
    <w:rsid w:val="00682C69"/>
    <w:rsid w:val="006D2635"/>
    <w:rsid w:val="006D779C"/>
    <w:rsid w:val="006E4F63"/>
    <w:rsid w:val="006E729E"/>
    <w:rsid w:val="00710D9C"/>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4327"/>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863D5"/>
    <w:rsid w:val="00B90EC2"/>
    <w:rsid w:val="00BA268F"/>
    <w:rsid w:val="00BC07E3"/>
    <w:rsid w:val="00C079CA"/>
    <w:rsid w:val="00C26DEA"/>
    <w:rsid w:val="00C45FDA"/>
    <w:rsid w:val="00C67741"/>
    <w:rsid w:val="00C74647"/>
    <w:rsid w:val="00C76039"/>
    <w:rsid w:val="00C76480"/>
    <w:rsid w:val="00C80AD2"/>
    <w:rsid w:val="00C92A3C"/>
    <w:rsid w:val="00C92FD6"/>
    <w:rsid w:val="00C95FAD"/>
    <w:rsid w:val="00CE09A4"/>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45DE"/>
    <w:rsid w:val="00E87396"/>
    <w:rsid w:val="00E96F6F"/>
    <w:rsid w:val="00EB478A"/>
    <w:rsid w:val="00EC42A3"/>
    <w:rsid w:val="00F14868"/>
    <w:rsid w:val="00F76299"/>
    <w:rsid w:val="00F83033"/>
    <w:rsid w:val="00F966AA"/>
    <w:rsid w:val="00FA133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1865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18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t.hanner@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121D3FF-17FB-584B-915C-86840DF9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Yas Khan</dc:creator>
  <cp:lastModifiedBy>Stephanie Layton</cp:lastModifiedBy>
  <cp:revision>2</cp:revision>
  <cp:lastPrinted>2014-02-07T22:06:00Z</cp:lastPrinted>
  <dcterms:created xsi:type="dcterms:W3CDTF">2016-04-25T16:35:00Z</dcterms:created>
  <dcterms:modified xsi:type="dcterms:W3CDTF">2016-04-25T16:35:00Z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